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29" w:rsidRPr="00A954BE" w:rsidRDefault="00761829" w:rsidP="00761829">
      <w:pPr>
        <w:spacing w:after="0"/>
        <w:jc w:val="center"/>
        <w:rPr>
          <w:rFonts w:ascii="Times New Roman" w:hAnsi="Times New Roman" w:cs="Times New Roman"/>
        </w:rPr>
      </w:pPr>
      <w:r w:rsidRPr="00A954BE">
        <w:rPr>
          <w:rFonts w:ascii="Times New Roman" w:hAnsi="Times New Roman" w:cs="Times New Roman"/>
        </w:rPr>
        <w:t xml:space="preserve">  Муниципальное бюджетное   учреждение</w:t>
      </w:r>
    </w:p>
    <w:p w:rsidR="00761829" w:rsidRPr="00A954BE" w:rsidRDefault="00761829" w:rsidP="00761829">
      <w:pPr>
        <w:spacing w:after="0"/>
        <w:jc w:val="center"/>
        <w:rPr>
          <w:rFonts w:ascii="Times New Roman" w:hAnsi="Times New Roman" w:cs="Times New Roman"/>
        </w:rPr>
      </w:pPr>
      <w:r w:rsidRPr="00A954BE">
        <w:rPr>
          <w:rFonts w:ascii="Times New Roman" w:hAnsi="Times New Roman" w:cs="Times New Roman"/>
        </w:rPr>
        <w:t xml:space="preserve"> дополнительного образования  </w:t>
      </w:r>
    </w:p>
    <w:p w:rsidR="00761829" w:rsidRPr="00A954BE" w:rsidRDefault="00761829" w:rsidP="00761829">
      <w:pPr>
        <w:spacing w:after="0"/>
        <w:jc w:val="center"/>
        <w:rPr>
          <w:rFonts w:ascii="Times New Roman" w:hAnsi="Times New Roman" w:cs="Times New Roman"/>
        </w:rPr>
      </w:pPr>
      <w:r w:rsidRPr="00A954BE">
        <w:rPr>
          <w:rFonts w:ascii="Times New Roman" w:hAnsi="Times New Roman" w:cs="Times New Roman"/>
        </w:rPr>
        <w:t xml:space="preserve">Центр развития творчества детей и юношества </w:t>
      </w:r>
    </w:p>
    <w:p w:rsidR="00761829" w:rsidRPr="00A954BE" w:rsidRDefault="00761829" w:rsidP="00761829">
      <w:pPr>
        <w:spacing w:after="0"/>
        <w:jc w:val="center"/>
        <w:rPr>
          <w:rFonts w:ascii="Times New Roman" w:hAnsi="Times New Roman" w:cs="Times New Roman"/>
        </w:rPr>
      </w:pPr>
      <w:r w:rsidRPr="00A954BE">
        <w:rPr>
          <w:rFonts w:ascii="Times New Roman" w:hAnsi="Times New Roman" w:cs="Times New Roman"/>
        </w:rPr>
        <w:t xml:space="preserve">городского поселения «Рабочий поселок Чегдомын» </w:t>
      </w:r>
    </w:p>
    <w:p w:rsidR="00761829" w:rsidRPr="00A954BE" w:rsidRDefault="00761829" w:rsidP="00761829">
      <w:pPr>
        <w:spacing w:after="0"/>
        <w:jc w:val="center"/>
        <w:rPr>
          <w:rFonts w:ascii="Times New Roman" w:hAnsi="Times New Roman" w:cs="Times New Roman"/>
        </w:rPr>
      </w:pPr>
      <w:r w:rsidRPr="00A954BE">
        <w:rPr>
          <w:rFonts w:ascii="Times New Roman" w:hAnsi="Times New Roman" w:cs="Times New Roman"/>
        </w:rPr>
        <w:t xml:space="preserve">Верхнебуреинского муниципального района </w:t>
      </w:r>
    </w:p>
    <w:p w:rsidR="00761829" w:rsidRPr="00A954BE" w:rsidRDefault="00761829" w:rsidP="00761829">
      <w:pPr>
        <w:spacing w:after="0"/>
        <w:jc w:val="center"/>
        <w:rPr>
          <w:rFonts w:ascii="Times New Roman" w:hAnsi="Times New Roman" w:cs="Times New Roman"/>
        </w:rPr>
      </w:pPr>
      <w:r w:rsidRPr="00A954BE">
        <w:rPr>
          <w:rFonts w:ascii="Times New Roman" w:hAnsi="Times New Roman" w:cs="Times New Roman"/>
        </w:rPr>
        <w:t>Хабаровского края</w:t>
      </w:r>
    </w:p>
    <w:p w:rsidR="00761829" w:rsidRPr="00A954BE" w:rsidRDefault="00761829" w:rsidP="00761829">
      <w:pPr>
        <w:spacing w:after="0"/>
        <w:jc w:val="center"/>
        <w:rPr>
          <w:rFonts w:ascii="Times New Roman" w:hAnsi="Times New Roman" w:cs="Times New Roman"/>
        </w:rPr>
      </w:pPr>
    </w:p>
    <w:p w:rsidR="00761829" w:rsidRPr="00A954BE" w:rsidRDefault="00761829" w:rsidP="0076182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954BE">
        <w:rPr>
          <w:rFonts w:ascii="Times New Roman" w:hAnsi="Times New Roman" w:cs="Times New Roman"/>
        </w:rPr>
        <w:t xml:space="preserve"> </w:t>
      </w:r>
    </w:p>
    <w:p w:rsidR="00761829" w:rsidRPr="00A954BE" w:rsidRDefault="00761829" w:rsidP="00761829">
      <w:pPr>
        <w:jc w:val="center"/>
        <w:rPr>
          <w:rFonts w:ascii="Times New Roman" w:hAnsi="Times New Roman" w:cs="Times New Roman"/>
        </w:rPr>
      </w:pPr>
      <w:r w:rsidRPr="00A954BE">
        <w:rPr>
          <w:rFonts w:ascii="Times New Roman" w:hAnsi="Times New Roman" w:cs="Times New Roman"/>
        </w:rPr>
        <w:t>ПРИКАЗ</w:t>
      </w:r>
    </w:p>
    <w:p w:rsidR="008E0076" w:rsidRPr="00A954BE" w:rsidRDefault="001E6E3C" w:rsidP="008E0076">
      <w:pPr>
        <w:rPr>
          <w:rFonts w:ascii="Times New Roman" w:hAnsi="Times New Roman" w:cs="Times New Roman"/>
          <w:sz w:val="28"/>
          <w:szCs w:val="28"/>
        </w:rPr>
      </w:pPr>
      <w:r w:rsidRPr="00A954BE">
        <w:rPr>
          <w:rFonts w:ascii="Times New Roman" w:hAnsi="Times New Roman" w:cs="Times New Roman"/>
          <w:sz w:val="28"/>
          <w:szCs w:val="28"/>
        </w:rPr>
        <w:t xml:space="preserve">№ </w:t>
      </w:r>
      <w:r w:rsidR="00A30A7C" w:rsidRPr="00A954BE">
        <w:rPr>
          <w:rFonts w:ascii="Times New Roman" w:hAnsi="Times New Roman" w:cs="Times New Roman"/>
          <w:sz w:val="28"/>
          <w:szCs w:val="28"/>
        </w:rPr>
        <w:t xml:space="preserve"> </w:t>
      </w:r>
      <w:r w:rsidR="004F2894">
        <w:rPr>
          <w:rFonts w:ascii="Times New Roman" w:hAnsi="Times New Roman" w:cs="Times New Roman"/>
          <w:sz w:val="28"/>
          <w:szCs w:val="28"/>
        </w:rPr>
        <w:t>92</w:t>
      </w:r>
      <w:r w:rsidRPr="00A954B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8E0076" w:rsidRPr="00A954BE">
        <w:rPr>
          <w:rFonts w:ascii="Times New Roman" w:hAnsi="Times New Roman" w:cs="Times New Roman"/>
          <w:sz w:val="28"/>
          <w:szCs w:val="28"/>
        </w:rPr>
        <w:t xml:space="preserve">10.07.  2017 г.      </w:t>
      </w:r>
      <w:r w:rsidR="008E0076" w:rsidRPr="00A954BE">
        <w:rPr>
          <w:rFonts w:ascii="Times New Roman" w:hAnsi="Times New Roman" w:cs="Times New Roman"/>
          <w:sz w:val="28"/>
          <w:szCs w:val="28"/>
        </w:rPr>
        <w:tab/>
      </w:r>
      <w:r w:rsidR="008E0076" w:rsidRPr="00A954BE">
        <w:rPr>
          <w:rFonts w:ascii="Times New Roman" w:hAnsi="Times New Roman" w:cs="Times New Roman"/>
          <w:sz w:val="28"/>
          <w:szCs w:val="28"/>
        </w:rPr>
        <w:tab/>
      </w:r>
      <w:r w:rsidR="008E0076" w:rsidRPr="00A954BE">
        <w:rPr>
          <w:rFonts w:ascii="Times New Roman" w:hAnsi="Times New Roman" w:cs="Times New Roman"/>
          <w:sz w:val="28"/>
          <w:szCs w:val="28"/>
        </w:rPr>
        <w:tab/>
      </w:r>
      <w:r w:rsidR="008E0076" w:rsidRPr="00A954BE">
        <w:rPr>
          <w:rFonts w:ascii="Times New Roman" w:hAnsi="Times New Roman" w:cs="Times New Roman"/>
          <w:sz w:val="28"/>
          <w:szCs w:val="28"/>
        </w:rPr>
        <w:tab/>
      </w:r>
      <w:r w:rsidR="008E0076" w:rsidRPr="00A954BE">
        <w:rPr>
          <w:rFonts w:ascii="Times New Roman" w:hAnsi="Times New Roman" w:cs="Times New Roman"/>
          <w:sz w:val="28"/>
          <w:szCs w:val="28"/>
        </w:rPr>
        <w:tab/>
      </w:r>
      <w:r w:rsidR="008E0076" w:rsidRPr="00A954BE">
        <w:rPr>
          <w:rFonts w:ascii="Times New Roman" w:hAnsi="Times New Roman" w:cs="Times New Roman"/>
          <w:sz w:val="28"/>
          <w:szCs w:val="28"/>
        </w:rPr>
        <w:tab/>
      </w:r>
    </w:p>
    <w:p w:rsidR="008E0076" w:rsidRPr="00A954BE" w:rsidRDefault="008E0076" w:rsidP="008E0076">
      <w:pPr>
        <w:rPr>
          <w:rFonts w:ascii="Times New Roman" w:hAnsi="Times New Roman" w:cs="Times New Roman"/>
          <w:sz w:val="28"/>
          <w:szCs w:val="28"/>
        </w:rPr>
      </w:pPr>
      <w:r w:rsidRPr="00A954BE">
        <w:rPr>
          <w:rFonts w:ascii="Times New Roman" w:hAnsi="Times New Roman" w:cs="Times New Roman"/>
          <w:sz w:val="28"/>
          <w:szCs w:val="28"/>
        </w:rPr>
        <w:t>О внедрении профессиональных стандартов</w:t>
      </w:r>
    </w:p>
    <w:p w:rsidR="008E0076" w:rsidRPr="00A954BE" w:rsidRDefault="008218CD" w:rsidP="008E0076">
      <w:pPr>
        <w:ind w:firstLine="567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6"/>
          <w:lang w:eastAsia="en-US"/>
        </w:rPr>
        <w:t>На основании Приказа управления образования № 278 от 29.06.2017 г.</w:t>
      </w:r>
      <w:r w:rsidR="0068238B">
        <w:rPr>
          <w:rFonts w:ascii="Times New Roman" w:eastAsia="Calibri" w:hAnsi="Times New Roman" w:cs="Times New Roman"/>
          <w:sz w:val="28"/>
          <w:szCs w:val="26"/>
          <w:lang w:eastAsia="en-US"/>
        </w:rPr>
        <w:t>,</w:t>
      </w:r>
      <w:r w:rsidR="00A96C0E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распоряжения Правительства Хабаровского края № 339-рп от 26.05.2017</w:t>
      </w:r>
      <w:r w:rsidR="0068238B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и в</w:t>
      </w:r>
      <w:r w:rsidR="008E0076" w:rsidRPr="00A954BE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целях организации работы по в</w:t>
      </w:r>
      <w:r w:rsidR="0068238B">
        <w:rPr>
          <w:rFonts w:ascii="Times New Roman" w:eastAsia="Calibri" w:hAnsi="Times New Roman" w:cs="Times New Roman"/>
          <w:sz w:val="28"/>
          <w:szCs w:val="26"/>
          <w:lang w:eastAsia="en-US"/>
        </w:rPr>
        <w:t>ведению</w:t>
      </w:r>
      <w:r w:rsidR="008E0076" w:rsidRPr="00A954BE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профессиональных стандартов в </w:t>
      </w:r>
      <w:r w:rsidR="001E6E3C" w:rsidRPr="00A954BE">
        <w:rPr>
          <w:rFonts w:ascii="Times New Roman" w:eastAsia="Calibri" w:hAnsi="Times New Roman" w:cs="Times New Roman"/>
          <w:sz w:val="28"/>
          <w:szCs w:val="26"/>
          <w:lang w:eastAsia="en-US"/>
        </w:rPr>
        <w:t>ЦРТДиЮ</w:t>
      </w:r>
      <w:r w:rsidR="008E0076" w:rsidRPr="00A954BE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 w:rsidR="005572B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</w:p>
    <w:p w:rsidR="008E0076" w:rsidRPr="00A954BE" w:rsidRDefault="008E0076" w:rsidP="008E0076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ПРИКАЗЫВАЮ:</w:t>
      </w:r>
    </w:p>
    <w:p w:rsidR="008E0076" w:rsidRPr="00A954BE" w:rsidRDefault="008E0076" w:rsidP="008E0076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</w:p>
    <w:p w:rsidR="008E0076" w:rsidRPr="00A954BE" w:rsidRDefault="008E0076" w:rsidP="008E0076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1. Создать рабочую группу по </w:t>
      </w:r>
      <w:r w:rsidR="005572B8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введению</w:t>
      </w:r>
      <w:r w:rsidR="007658D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профессиональных стандартов;</w:t>
      </w:r>
    </w:p>
    <w:p w:rsidR="008E0076" w:rsidRPr="00A954BE" w:rsidRDefault="008E0076" w:rsidP="008E0076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2. Утвердить состав рабочей</w:t>
      </w:r>
      <w:r w:rsidR="005572B8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группы согласно приложению № 1;</w:t>
      </w:r>
    </w:p>
    <w:p w:rsidR="008E0076" w:rsidRPr="00A954BE" w:rsidRDefault="008E0076" w:rsidP="008E0076">
      <w:pPr>
        <w:ind w:firstLine="567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3. Назначить руководителем  рабочей группы заместителя директора </w:t>
      </w:r>
      <w:r w:rsidR="005572B8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по учебно-методической работе</w:t>
      </w:r>
      <w:r w:rsidR="007658D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Андросюк Е.В.</w:t>
      </w:r>
      <w:r w:rsidR="005572B8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;</w:t>
      </w:r>
    </w:p>
    <w:p w:rsidR="008E0076" w:rsidRPr="00A954BE" w:rsidRDefault="008E0076" w:rsidP="008E0076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4. Утвердить Положение о рабочей группе по внедрению профессиональных стандартов</w:t>
      </w:r>
      <w:r w:rsidR="00B41A53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в ЦРТДиЮ</w:t>
      </w: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согласно приложению № 2.</w:t>
      </w:r>
    </w:p>
    <w:p w:rsidR="008E0076" w:rsidRPr="00A954BE" w:rsidRDefault="008E0076" w:rsidP="008E0076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5. Утвердить план мероприятий по внедрению профессиональных стандартов </w:t>
      </w:r>
      <w:r w:rsidR="00B41A53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в ЦРТДиЮ </w:t>
      </w: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</w:t>
      </w:r>
      <w:r w:rsidR="00B41A53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</w:t>
      </w: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согласно приложению № 3.</w:t>
      </w:r>
    </w:p>
    <w:p w:rsidR="008E0076" w:rsidRPr="00A954BE" w:rsidRDefault="008E0076" w:rsidP="008E0076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6.  Рабочей группе разработать предложения по внесению необходимых, в связи с внедрением профессиональных стандартов, изменений в локальные нормативные акты. </w:t>
      </w:r>
    </w:p>
    <w:p w:rsidR="008E0076" w:rsidRPr="00A954BE" w:rsidRDefault="008E0076" w:rsidP="008E0076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7. </w:t>
      </w:r>
      <w:r w:rsidR="00A37D19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Заместителю директора по научно-методичес</w:t>
      </w:r>
      <w:r w:rsidR="0047701B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кой работе </w:t>
      </w: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</w:t>
      </w:r>
      <w:proofErr w:type="gramStart"/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разместить</w:t>
      </w:r>
      <w:proofErr w:type="gramEnd"/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настоящий приказ на официальном сайте </w:t>
      </w:r>
      <w:r w:rsidR="0047701B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ЦРТДиЮ </w:t>
      </w:r>
      <w:r w:rsidR="008B1758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в сети Интернет </w:t>
      </w:r>
      <w:r w:rsidR="00EB300E" w:rsidRPr="00EB300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http://gorod-detstva.ippk.ru/index.php/ob-organizatsii/dokumenty.html</w:t>
      </w:r>
      <w:r w:rsidR="008B1758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 в срок до 12.07.2017 г.</w:t>
      </w:r>
    </w:p>
    <w:p w:rsidR="008E0076" w:rsidRPr="00A954BE" w:rsidRDefault="008E0076" w:rsidP="008E0076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8. </w:t>
      </w:r>
      <w:proofErr w:type="gramStart"/>
      <w:r w:rsidRPr="00A954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54B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8E0076" w:rsidRPr="00A954BE" w:rsidRDefault="008E0076" w:rsidP="008E0076">
      <w:pPr>
        <w:spacing w:line="360" w:lineRule="auto"/>
        <w:jc w:val="both"/>
        <w:rPr>
          <w:rFonts w:ascii="Times New Roman" w:hAnsi="Times New Roman" w:cs="Times New Roman"/>
        </w:rPr>
      </w:pPr>
    </w:p>
    <w:p w:rsidR="008E0076" w:rsidRPr="00A954BE" w:rsidRDefault="008E0076" w:rsidP="008E0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4B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7701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954BE">
        <w:rPr>
          <w:rFonts w:ascii="Times New Roman" w:hAnsi="Times New Roman" w:cs="Times New Roman"/>
          <w:sz w:val="28"/>
          <w:szCs w:val="28"/>
        </w:rPr>
        <w:tab/>
      </w:r>
      <w:r w:rsidRPr="00A954BE">
        <w:rPr>
          <w:rFonts w:ascii="Times New Roman" w:hAnsi="Times New Roman" w:cs="Times New Roman"/>
          <w:sz w:val="28"/>
          <w:szCs w:val="28"/>
        </w:rPr>
        <w:tab/>
      </w:r>
      <w:r w:rsidRPr="00A954BE">
        <w:rPr>
          <w:rFonts w:ascii="Times New Roman" w:hAnsi="Times New Roman" w:cs="Times New Roman"/>
          <w:sz w:val="28"/>
          <w:szCs w:val="28"/>
        </w:rPr>
        <w:tab/>
      </w:r>
      <w:r w:rsidRPr="00A954BE">
        <w:rPr>
          <w:rFonts w:ascii="Times New Roman" w:hAnsi="Times New Roman" w:cs="Times New Roman"/>
          <w:sz w:val="28"/>
          <w:szCs w:val="28"/>
        </w:rPr>
        <w:tab/>
      </w:r>
      <w:r w:rsidR="0047701B">
        <w:rPr>
          <w:rFonts w:ascii="Times New Roman" w:hAnsi="Times New Roman" w:cs="Times New Roman"/>
          <w:sz w:val="28"/>
          <w:szCs w:val="28"/>
        </w:rPr>
        <w:t>А.А. Федоренко</w:t>
      </w:r>
    </w:p>
    <w:p w:rsidR="008E0076" w:rsidRPr="00A954BE" w:rsidRDefault="008E0076" w:rsidP="008E0076">
      <w:pP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ab/>
      </w: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ab/>
      </w: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ab/>
      </w: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ab/>
      </w: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ab/>
      </w: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ab/>
      </w: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ab/>
        <w:t>Приложение № 1</w:t>
      </w:r>
    </w:p>
    <w:p w:rsidR="008E0076" w:rsidRPr="00A954BE" w:rsidRDefault="008E0076" w:rsidP="008E0076">
      <w:pPr>
        <w:ind w:left="4248" w:firstLine="708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к приказу </w:t>
      </w:r>
      <w:r w:rsidR="00FC53AC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</w:t>
      </w:r>
      <w:r w:rsidR="00B503BA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№</w:t>
      </w:r>
      <w:r w:rsidR="00FC53AC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_______</w:t>
      </w:r>
      <w:r w:rsidR="007829C1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92</w:t>
      </w:r>
      <w:r w:rsidR="00FC53AC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_______</w:t>
      </w:r>
    </w:p>
    <w:p w:rsidR="008E0076" w:rsidRPr="00A954BE" w:rsidRDefault="00B503BA" w:rsidP="008E0076">
      <w:pPr>
        <w:ind w:left="4248" w:firstLine="708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от  10.07.2017</w:t>
      </w:r>
    </w:p>
    <w:p w:rsidR="008E0076" w:rsidRPr="00A954BE" w:rsidRDefault="008E0076" w:rsidP="008E0076">
      <w:pPr>
        <w:tabs>
          <w:tab w:val="left" w:pos="5670"/>
        </w:tabs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</w:p>
    <w:p w:rsidR="008E0076" w:rsidRPr="00A954BE" w:rsidRDefault="008E0076" w:rsidP="008E0076">
      <w:pPr>
        <w:tabs>
          <w:tab w:val="left" w:pos="5670"/>
        </w:tabs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Состав рабочей группы</w:t>
      </w:r>
    </w:p>
    <w:p w:rsidR="008E0076" w:rsidRPr="00A954BE" w:rsidRDefault="008E0076" w:rsidP="008E0076">
      <w:pPr>
        <w:tabs>
          <w:tab w:val="left" w:pos="5670"/>
        </w:tabs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по внедрению профессиональных стандартов</w:t>
      </w:r>
    </w:p>
    <w:p w:rsidR="008E0076" w:rsidRPr="00A954BE" w:rsidRDefault="008E0076" w:rsidP="00B503BA">
      <w:pPr>
        <w:tabs>
          <w:tab w:val="left" w:pos="5670"/>
        </w:tabs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в </w:t>
      </w:r>
      <w:r w:rsidR="00B503BA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ЦРТДиЮ</w:t>
      </w:r>
    </w:p>
    <w:p w:rsidR="008E0076" w:rsidRPr="00A954BE" w:rsidRDefault="008E0076" w:rsidP="008E0076">
      <w:pP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</w:p>
    <w:p w:rsidR="008E0076" w:rsidRPr="002F38F4" w:rsidRDefault="00B503BA" w:rsidP="002F38F4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2F38F4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Андросюк Е.В</w:t>
      </w:r>
      <w:r w:rsidR="008E0076" w:rsidRPr="002F38F4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. – заместитель директора </w:t>
      </w:r>
      <w:r w:rsidRPr="002F38F4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по научно</w:t>
      </w:r>
      <w:r w:rsidR="00DE315A" w:rsidRPr="002F38F4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-методической </w:t>
      </w:r>
      <w:r w:rsidR="008E0076" w:rsidRPr="002F38F4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работе</w:t>
      </w:r>
    </w:p>
    <w:p w:rsidR="002F38F4" w:rsidRPr="002F38F4" w:rsidRDefault="002F38F4" w:rsidP="002F38F4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Федоренко А.А. – директор </w:t>
      </w:r>
    </w:p>
    <w:p w:rsidR="008E0076" w:rsidRPr="00A954BE" w:rsidRDefault="00DE2940" w:rsidP="008E0076">
      <w:pP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ab/>
        <w:t>3</w:t>
      </w:r>
      <w:r w:rsidR="008E0076"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. </w:t>
      </w:r>
      <w:r w:rsidR="00DE315A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Король Е.Н.</w:t>
      </w:r>
      <w:r w:rsidR="008E0076"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– заместитель директора </w:t>
      </w:r>
      <w:r w:rsidR="00DE315A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по учебно-воспитательной </w:t>
      </w:r>
      <w:r w:rsidR="008E0076"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 работе</w:t>
      </w:r>
    </w:p>
    <w:p w:rsidR="008E0076" w:rsidRPr="00A954BE" w:rsidRDefault="00DE2940" w:rsidP="008E0076">
      <w:pP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ab/>
        <w:t>4</w:t>
      </w:r>
      <w:r w:rsidR="008E0076"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. </w:t>
      </w:r>
      <w:r w:rsidR="00DE315A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Подгорнова Н.А</w:t>
      </w:r>
      <w:r w:rsidR="008E0076"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. – председатель профсоюзного комитета </w:t>
      </w:r>
      <w:r w:rsidR="00A608C9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ЦРТДиЮ</w:t>
      </w:r>
    </w:p>
    <w:p w:rsidR="008E0076" w:rsidRPr="00A954BE" w:rsidRDefault="00DE2940" w:rsidP="008E0076">
      <w:pP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ab/>
        <w:t>5</w:t>
      </w:r>
      <w:r w:rsidR="008E0076"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. </w:t>
      </w:r>
      <w:r w:rsidR="00C03CA4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Грищенко Е.М.</w:t>
      </w:r>
      <w:r w:rsidR="008E0076"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– </w:t>
      </w:r>
      <w:r w:rsidR="00C03CA4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методист по организационной работе</w:t>
      </w:r>
    </w:p>
    <w:p w:rsidR="008E0076" w:rsidRPr="00A954BE" w:rsidRDefault="00DE2940" w:rsidP="00C03CA4">
      <w:pPr>
        <w:ind w:firstLine="708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6</w:t>
      </w:r>
      <w:r w:rsidR="008E0076"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. </w:t>
      </w:r>
      <w:r w:rsidR="00C03CA4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</w:t>
      </w:r>
      <w:r w:rsidR="009B611F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Пичугина Т.К. – секретарь </w:t>
      </w:r>
    </w:p>
    <w:p w:rsidR="008E0076" w:rsidRPr="00A954BE" w:rsidRDefault="008E0076" w:rsidP="008E0076">
      <w:pP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</w:p>
    <w:p w:rsidR="008E0076" w:rsidRPr="00A954BE" w:rsidRDefault="008E0076" w:rsidP="008E0076">
      <w:pP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</w:p>
    <w:p w:rsidR="008E0076" w:rsidRPr="00A954BE" w:rsidRDefault="008E0076" w:rsidP="008E0076">
      <w:pP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</w:p>
    <w:p w:rsidR="008E0076" w:rsidRPr="00A954BE" w:rsidRDefault="008E0076" w:rsidP="008E0076">
      <w:pP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</w:p>
    <w:p w:rsidR="005A3EB0" w:rsidRPr="00A954BE" w:rsidRDefault="005A3EB0" w:rsidP="005A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4BE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954BE">
        <w:rPr>
          <w:rFonts w:ascii="Times New Roman" w:hAnsi="Times New Roman" w:cs="Times New Roman"/>
          <w:sz w:val="28"/>
          <w:szCs w:val="28"/>
        </w:rPr>
        <w:tab/>
      </w:r>
      <w:r w:rsidRPr="00A954BE">
        <w:rPr>
          <w:rFonts w:ascii="Times New Roman" w:hAnsi="Times New Roman" w:cs="Times New Roman"/>
          <w:sz w:val="28"/>
          <w:szCs w:val="28"/>
        </w:rPr>
        <w:tab/>
      </w:r>
      <w:r w:rsidRPr="00A954BE">
        <w:rPr>
          <w:rFonts w:ascii="Times New Roman" w:hAnsi="Times New Roman" w:cs="Times New Roman"/>
          <w:sz w:val="28"/>
          <w:szCs w:val="28"/>
        </w:rPr>
        <w:tab/>
      </w:r>
      <w:r w:rsidRPr="00A95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Федоренко</w:t>
      </w:r>
    </w:p>
    <w:p w:rsidR="008E0076" w:rsidRPr="00A954BE" w:rsidRDefault="008E0076" w:rsidP="008E0076">
      <w:pPr>
        <w:spacing w:line="360" w:lineRule="auto"/>
        <w:jc w:val="both"/>
        <w:rPr>
          <w:rFonts w:ascii="Times New Roman" w:hAnsi="Times New Roman" w:cs="Times New Roman"/>
        </w:rPr>
      </w:pPr>
    </w:p>
    <w:p w:rsidR="008E0076" w:rsidRPr="00A954BE" w:rsidRDefault="008E0076" w:rsidP="008E0076">
      <w:pPr>
        <w:spacing w:line="360" w:lineRule="auto"/>
        <w:jc w:val="both"/>
        <w:rPr>
          <w:rFonts w:ascii="Times New Roman" w:hAnsi="Times New Roman" w:cs="Times New Roman"/>
        </w:rPr>
      </w:pPr>
    </w:p>
    <w:p w:rsidR="008E0076" w:rsidRPr="00A954BE" w:rsidRDefault="008E0076" w:rsidP="008E0076">
      <w:pPr>
        <w:spacing w:line="360" w:lineRule="auto"/>
        <w:jc w:val="both"/>
        <w:rPr>
          <w:rFonts w:ascii="Times New Roman" w:hAnsi="Times New Roman" w:cs="Times New Roman"/>
        </w:rPr>
      </w:pPr>
    </w:p>
    <w:p w:rsidR="008E0076" w:rsidRPr="00A954BE" w:rsidRDefault="008E0076" w:rsidP="008E0076">
      <w:pPr>
        <w:spacing w:line="360" w:lineRule="auto"/>
        <w:jc w:val="both"/>
        <w:rPr>
          <w:rFonts w:ascii="Times New Roman" w:hAnsi="Times New Roman" w:cs="Times New Roman"/>
        </w:rPr>
      </w:pPr>
    </w:p>
    <w:p w:rsidR="008E0076" w:rsidRPr="00A954BE" w:rsidRDefault="008E0076" w:rsidP="008E0076">
      <w:pPr>
        <w:spacing w:line="360" w:lineRule="auto"/>
        <w:jc w:val="both"/>
        <w:rPr>
          <w:rFonts w:ascii="Times New Roman" w:hAnsi="Times New Roman" w:cs="Times New Roman"/>
        </w:rPr>
      </w:pPr>
    </w:p>
    <w:p w:rsidR="008E0076" w:rsidRPr="00A954BE" w:rsidRDefault="008E0076" w:rsidP="008E0076">
      <w:pPr>
        <w:spacing w:line="360" w:lineRule="auto"/>
        <w:jc w:val="both"/>
        <w:rPr>
          <w:rFonts w:ascii="Times New Roman" w:hAnsi="Times New Roman" w:cs="Times New Roman"/>
        </w:rPr>
      </w:pPr>
    </w:p>
    <w:p w:rsidR="008E0076" w:rsidRPr="00A954BE" w:rsidRDefault="008E0076" w:rsidP="008E0076">
      <w:pPr>
        <w:ind w:firstLine="4820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 Приложение № 2</w:t>
      </w:r>
    </w:p>
    <w:p w:rsidR="005130C6" w:rsidRPr="00A954BE" w:rsidRDefault="005130C6" w:rsidP="005130C6">
      <w:pPr>
        <w:ind w:left="4248" w:firstLine="708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к приказу </w:t>
      </w:r>
      <w: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№_______</w:t>
      </w:r>
      <w:r w:rsidR="007829C1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92</w:t>
      </w:r>
      <w: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_______</w:t>
      </w:r>
    </w:p>
    <w:p w:rsidR="005130C6" w:rsidRPr="00A954BE" w:rsidRDefault="005130C6" w:rsidP="005130C6">
      <w:pPr>
        <w:ind w:left="4248" w:firstLine="708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от  10.07.2017</w:t>
      </w:r>
    </w:p>
    <w:p w:rsidR="008E0076" w:rsidRPr="00A954BE" w:rsidRDefault="008E0076" w:rsidP="008E0076">
      <w:pPr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ПОЛОЖЕНИЕ</w:t>
      </w:r>
    </w:p>
    <w:p w:rsidR="00D8298C" w:rsidRPr="00D8298C" w:rsidRDefault="008E0076" w:rsidP="00D8298C">
      <w:pPr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о рабочей </w:t>
      </w:r>
      <w:r w:rsidRPr="00D8298C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группе </w:t>
      </w:r>
      <w:r w:rsidR="00D8298C" w:rsidRPr="00D8298C">
        <w:rPr>
          <w:rFonts w:ascii="Times New Roman" w:hAnsi="Times New Roman" w:cs="Times New Roman"/>
          <w:color w:val="000000"/>
          <w:sz w:val="27"/>
          <w:szCs w:val="27"/>
        </w:rPr>
        <w:t>по организации поэтапного перехода на работу в условиях действия профессиональных стандартов</w:t>
      </w:r>
      <w:r w:rsidR="00D8298C" w:rsidRPr="00D8298C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 </w:t>
      </w:r>
      <w:r w:rsidR="001839F8" w:rsidRPr="00D8298C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в ЦРТДиЮ</w:t>
      </w:r>
    </w:p>
    <w:p w:rsidR="00D8298C" w:rsidRDefault="00D8298C" w:rsidP="00D8298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D8298C" w:rsidRDefault="00D8298C" w:rsidP="00BD60F6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gramStart"/>
      <w:r>
        <w:rPr>
          <w:color w:val="000000"/>
          <w:sz w:val="27"/>
          <w:szCs w:val="27"/>
        </w:rPr>
        <w:t xml:space="preserve">Рабочая </w:t>
      </w:r>
      <w:r w:rsidR="00CC7133">
        <w:rPr>
          <w:color w:val="000000"/>
          <w:sz w:val="27"/>
          <w:szCs w:val="27"/>
        </w:rPr>
        <w:t xml:space="preserve">группа </w:t>
      </w:r>
      <w:r>
        <w:rPr>
          <w:color w:val="000000"/>
          <w:sz w:val="27"/>
          <w:szCs w:val="27"/>
        </w:rPr>
        <w:t xml:space="preserve">по организации поэтапного перехода на работу в условиях действия профессиональных стандартов (далее – рабочая комиссия) является консультативно-совещательным </w:t>
      </w:r>
      <w:r w:rsidR="00494768">
        <w:rPr>
          <w:color w:val="000000"/>
          <w:sz w:val="27"/>
          <w:szCs w:val="27"/>
        </w:rPr>
        <w:t>органом, созданным с целью орга</w:t>
      </w:r>
      <w:r>
        <w:rPr>
          <w:color w:val="000000"/>
          <w:sz w:val="27"/>
          <w:szCs w:val="27"/>
        </w:rPr>
        <w:t xml:space="preserve">низации поэтапного внедрения профессиональных стандартов в деятельность </w:t>
      </w:r>
      <w:r w:rsidR="00494768">
        <w:rPr>
          <w:color w:val="000000"/>
          <w:sz w:val="27"/>
          <w:szCs w:val="27"/>
        </w:rPr>
        <w:t>муниципального бюджетного</w:t>
      </w:r>
      <w:r w:rsidR="00BD60F6">
        <w:rPr>
          <w:color w:val="000000"/>
          <w:sz w:val="27"/>
          <w:szCs w:val="27"/>
        </w:rPr>
        <w:t xml:space="preserve"> учреждения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 (ЦРТДиЮ).</w:t>
      </w:r>
      <w:proofErr w:type="gramEnd"/>
    </w:p>
    <w:p w:rsidR="00D8298C" w:rsidRDefault="00D8298C" w:rsidP="00CC713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Рабочая </w:t>
      </w:r>
      <w:r w:rsidR="00CC7133">
        <w:rPr>
          <w:color w:val="000000"/>
          <w:sz w:val="27"/>
          <w:szCs w:val="27"/>
        </w:rPr>
        <w:t>группа</w:t>
      </w:r>
      <w:r>
        <w:rPr>
          <w:color w:val="000000"/>
          <w:sz w:val="27"/>
          <w:szCs w:val="27"/>
        </w:rPr>
        <w:t xml:space="preserve"> создается на</w:t>
      </w:r>
      <w:r w:rsidR="00CC7133">
        <w:rPr>
          <w:color w:val="000000"/>
          <w:sz w:val="27"/>
          <w:szCs w:val="27"/>
        </w:rPr>
        <w:t xml:space="preserve"> период внедрения профессиональ</w:t>
      </w:r>
      <w:r>
        <w:rPr>
          <w:color w:val="000000"/>
          <w:sz w:val="27"/>
          <w:szCs w:val="27"/>
        </w:rPr>
        <w:t>ных стандартов.</w:t>
      </w:r>
    </w:p>
    <w:p w:rsidR="00D8298C" w:rsidRDefault="00D8298C" w:rsidP="00CC713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В своей деятельности рабочая </w:t>
      </w:r>
      <w:r w:rsidR="00CC7133">
        <w:rPr>
          <w:color w:val="000000"/>
          <w:sz w:val="27"/>
          <w:szCs w:val="27"/>
        </w:rPr>
        <w:t>группа руководствуется Консти</w:t>
      </w:r>
      <w:r>
        <w:rPr>
          <w:color w:val="000000"/>
          <w:sz w:val="27"/>
          <w:szCs w:val="27"/>
        </w:rPr>
        <w:t>туцией Российской Федерации, Трудовым кодексом Российской Федерации,</w:t>
      </w:r>
      <w:r w:rsidR="00CC71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подзаконными актами в части утверждения и внедрения профессиональных стандартов, а также настоящим Положением.</w:t>
      </w:r>
    </w:p>
    <w:p w:rsidR="00D8298C" w:rsidRDefault="00D8298C" w:rsidP="00D8298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Основные задачи деятельности рабочей</w:t>
      </w:r>
      <w:r w:rsidR="00093051">
        <w:rPr>
          <w:color w:val="000000"/>
          <w:sz w:val="27"/>
          <w:szCs w:val="27"/>
        </w:rPr>
        <w:t xml:space="preserve"> группы.</w:t>
      </w:r>
    </w:p>
    <w:p w:rsidR="00D8298C" w:rsidRDefault="00D8298C" w:rsidP="00D8298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Основными задачами рабочей </w:t>
      </w:r>
      <w:r w:rsidR="00093051">
        <w:rPr>
          <w:color w:val="000000"/>
          <w:sz w:val="27"/>
          <w:szCs w:val="27"/>
        </w:rPr>
        <w:t>группы</w:t>
      </w:r>
      <w:r>
        <w:rPr>
          <w:color w:val="000000"/>
          <w:sz w:val="27"/>
          <w:szCs w:val="27"/>
        </w:rPr>
        <w:t xml:space="preserve"> являются: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разработка предложений и рекомендаций по вопросам организации внедрения професси</w:t>
      </w:r>
      <w:r w:rsidR="00093051">
        <w:rPr>
          <w:color w:val="000000"/>
          <w:sz w:val="27"/>
          <w:szCs w:val="27"/>
        </w:rPr>
        <w:t>ональных стандартов в ЦРТДиЮ</w:t>
      </w:r>
      <w:r>
        <w:rPr>
          <w:color w:val="000000"/>
          <w:sz w:val="27"/>
          <w:szCs w:val="27"/>
        </w:rPr>
        <w:t>;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выявление профессий и должносте</w:t>
      </w:r>
      <w:r w:rsidR="00093051">
        <w:rPr>
          <w:color w:val="000000"/>
          <w:sz w:val="27"/>
          <w:szCs w:val="27"/>
        </w:rPr>
        <w:t>й, по которым применение профес</w:t>
      </w:r>
      <w:r>
        <w:rPr>
          <w:color w:val="000000"/>
          <w:sz w:val="27"/>
          <w:szCs w:val="27"/>
        </w:rPr>
        <w:t>сиональных стандартов является обязательным;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подготовка предложений о внесе</w:t>
      </w:r>
      <w:r w:rsidR="009649A2">
        <w:rPr>
          <w:color w:val="000000"/>
          <w:sz w:val="27"/>
          <w:szCs w:val="27"/>
        </w:rPr>
        <w:t>нии изменений и дополнений в ло</w:t>
      </w:r>
      <w:r>
        <w:rPr>
          <w:color w:val="000000"/>
          <w:sz w:val="27"/>
          <w:szCs w:val="27"/>
        </w:rPr>
        <w:t>кальные нормативные правовые акты организации по вопросам, касающимся обеспечения введения и реализации треб</w:t>
      </w:r>
      <w:r w:rsidR="009649A2">
        <w:rPr>
          <w:color w:val="000000"/>
          <w:sz w:val="27"/>
          <w:szCs w:val="27"/>
        </w:rPr>
        <w:t>ований профессиональных стандар</w:t>
      </w:r>
      <w:r>
        <w:rPr>
          <w:color w:val="000000"/>
          <w:sz w:val="27"/>
          <w:szCs w:val="27"/>
        </w:rPr>
        <w:t>тов;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рассмотрение в предварительном порядке проектов локальных актов по внедрению профессиональных стандартов;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</w:t>
      </w:r>
      <w:r w:rsidR="009649A2">
        <w:rPr>
          <w:color w:val="000000"/>
          <w:sz w:val="27"/>
          <w:szCs w:val="27"/>
        </w:rPr>
        <w:t>одго</w:t>
      </w:r>
      <w:r>
        <w:rPr>
          <w:color w:val="000000"/>
          <w:sz w:val="27"/>
          <w:szCs w:val="27"/>
        </w:rPr>
        <w:t>товке, предоставленных работником, как при</w:t>
      </w:r>
      <w:r w:rsidR="00CF4808">
        <w:rPr>
          <w:color w:val="000000"/>
          <w:sz w:val="27"/>
          <w:szCs w:val="27"/>
        </w:rPr>
        <w:t xml:space="preserve"> приеме на работу, так и в пери</w:t>
      </w:r>
      <w:r>
        <w:rPr>
          <w:color w:val="000000"/>
          <w:sz w:val="27"/>
          <w:szCs w:val="27"/>
        </w:rPr>
        <w:t>од трудовых отношений;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участие в подготовке рекомендац</w:t>
      </w:r>
      <w:r w:rsidR="002F38F4">
        <w:rPr>
          <w:color w:val="000000"/>
          <w:sz w:val="27"/>
          <w:szCs w:val="27"/>
        </w:rPr>
        <w:t>ий, по формированию плана допол</w:t>
      </w:r>
      <w:r>
        <w:rPr>
          <w:color w:val="000000"/>
          <w:sz w:val="27"/>
          <w:szCs w:val="27"/>
        </w:rPr>
        <w:t>нительного профессионального образовани</w:t>
      </w:r>
      <w:r w:rsidR="002F38F4">
        <w:rPr>
          <w:color w:val="000000"/>
          <w:sz w:val="27"/>
          <w:szCs w:val="27"/>
        </w:rPr>
        <w:t>я и (или) профессионального обу</w:t>
      </w:r>
      <w:r>
        <w:rPr>
          <w:color w:val="000000"/>
          <w:sz w:val="27"/>
          <w:szCs w:val="27"/>
        </w:rPr>
        <w:t>чения работников в целях приведения уровня образования в соответствие с требованиями профессиональных стандартов;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подготовка рекомендаций по изме</w:t>
      </w:r>
      <w:r w:rsidR="00252894">
        <w:rPr>
          <w:color w:val="000000"/>
          <w:sz w:val="27"/>
          <w:szCs w:val="27"/>
        </w:rPr>
        <w:t>нению системы оплаты труда в це</w:t>
      </w:r>
      <w:r>
        <w:rPr>
          <w:color w:val="000000"/>
          <w:sz w:val="27"/>
          <w:szCs w:val="27"/>
        </w:rPr>
        <w:t>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D8298C" w:rsidRDefault="00252894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Рабочая группа</w:t>
      </w:r>
      <w:r w:rsidR="00D8298C">
        <w:rPr>
          <w:color w:val="000000"/>
          <w:sz w:val="27"/>
          <w:szCs w:val="27"/>
        </w:rPr>
        <w:t xml:space="preserve"> в рамках выполнения возложенных на нее задач: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анализирует работу по решению вопросов организации внедрения профессиональных стандартов;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регулярно заслушивает информацию кадровой службы, руко</w:t>
      </w:r>
      <w:r w:rsidR="00255952">
        <w:rPr>
          <w:color w:val="000000"/>
          <w:sz w:val="27"/>
          <w:szCs w:val="27"/>
        </w:rPr>
        <w:t>водите</w:t>
      </w:r>
      <w:r>
        <w:rPr>
          <w:color w:val="000000"/>
          <w:sz w:val="27"/>
          <w:szCs w:val="27"/>
        </w:rPr>
        <w:t>лей подразделений о ходе внедрения профессиональных стандартов;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информирует работников о подгот</w:t>
      </w:r>
      <w:r w:rsidR="00255952">
        <w:rPr>
          <w:color w:val="000000"/>
          <w:sz w:val="27"/>
          <w:szCs w:val="27"/>
        </w:rPr>
        <w:t>овке к внедрению и порядке пере</w:t>
      </w:r>
      <w:r>
        <w:rPr>
          <w:color w:val="000000"/>
          <w:sz w:val="27"/>
          <w:szCs w:val="27"/>
        </w:rPr>
        <w:t>хода на профессиональные стандарты че</w:t>
      </w:r>
      <w:r w:rsidR="00255952">
        <w:rPr>
          <w:color w:val="000000"/>
          <w:sz w:val="27"/>
          <w:szCs w:val="27"/>
        </w:rPr>
        <w:t>рез наглядную информацию, офици</w:t>
      </w:r>
      <w:r>
        <w:rPr>
          <w:color w:val="000000"/>
          <w:sz w:val="27"/>
          <w:szCs w:val="27"/>
        </w:rPr>
        <w:t>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готовит справочные материалы по вопросам введения и реализации профессиональных стандартов.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Состав рабочей </w:t>
      </w:r>
      <w:r w:rsidR="00AD418D">
        <w:rPr>
          <w:color w:val="000000"/>
          <w:sz w:val="27"/>
          <w:szCs w:val="27"/>
        </w:rPr>
        <w:t>группы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Рабочая </w:t>
      </w:r>
      <w:r w:rsidR="00AD418D">
        <w:rPr>
          <w:color w:val="000000"/>
          <w:sz w:val="27"/>
          <w:szCs w:val="27"/>
        </w:rPr>
        <w:t>группа</w:t>
      </w:r>
      <w:r>
        <w:rPr>
          <w:color w:val="000000"/>
          <w:sz w:val="27"/>
          <w:szCs w:val="27"/>
        </w:rPr>
        <w:t xml:space="preserve"> создается из числа компетентных и кв</w:t>
      </w:r>
      <w:r w:rsidR="0020770E">
        <w:rPr>
          <w:color w:val="000000"/>
          <w:sz w:val="27"/>
          <w:szCs w:val="27"/>
        </w:rPr>
        <w:t>алифици</w:t>
      </w:r>
      <w:r>
        <w:rPr>
          <w:color w:val="000000"/>
          <w:sz w:val="27"/>
          <w:szCs w:val="27"/>
        </w:rPr>
        <w:t>рованных работников организации. В состав рабочей комиссии обязательно входит руководитель организации и работник кадровой службы.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Количественный и списочный с</w:t>
      </w:r>
      <w:r w:rsidR="0020770E">
        <w:rPr>
          <w:color w:val="000000"/>
          <w:sz w:val="27"/>
          <w:szCs w:val="27"/>
        </w:rPr>
        <w:t xml:space="preserve">остав рабочей </w:t>
      </w:r>
      <w:r w:rsidR="00AD418D">
        <w:rPr>
          <w:color w:val="000000"/>
          <w:sz w:val="27"/>
          <w:szCs w:val="27"/>
        </w:rPr>
        <w:t>группы</w:t>
      </w:r>
      <w:r w:rsidR="0020770E">
        <w:rPr>
          <w:color w:val="000000"/>
          <w:sz w:val="27"/>
          <w:szCs w:val="27"/>
        </w:rPr>
        <w:t xml:space="preserve"> определя</w:t>
      </w:r>
      <w:r>
        <w:rPr>
          <w:color w:val="000000"/>
          <w:sz w:val="27"/>
          <w:szCs w:val="27"/>
        </w:rPr>
        <w:t>ется приказом директора. Изменения в приказ вносятся</w:t>
      </w:r>
      <w:r w:rsidR="0020770E">
        <w:rPr>
          <w:color w:val="000000"/>
          <w:sz w:val="27"/>
          <w:szCs w:val="27"/>
        </w:rPr>
        <w:t xml:space="preserve"> по мере необходимо</w:t>
      </w:r>
      <w:r>
        <w:rPr>
          <w:color w:val="000000"/>
          <w:sz w:val="27"/>
          <w:szCs w:val="27"/>
        </w:rPr>
        <w:t>сти.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Порядок работы рабочей </w:t>
      </w:r>
      <w:r w:rsidR="00AD418D">
        <w:rPr>
          <w:color w:val="000000"/>
          <w:sz w:val="27"/>
          <w:szCs w:val="27"/>
        </w:rPr>
        <w:t>группы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Заседания рабочей </w:t>
      </w:r>
      <w:r w:rsidR="00AD418D">
        <w:rPr>
          <w:color w:val="000000"/>
          <w:sz w:val="27"/>
          <w:szCs w:val="27"/>
        </w:rPr>
        <w:t>группы</w:t>
      </w:r>
      <w:r>
        <w:rPr>
          <w:color w:val="000000"/>
          <w:sz w:val="27"/>
          <w:szCs w:val="27"/>
        </w:rPr>
        <w:t xml:space="preserve"> проводятся по мере необходимости.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4.2. Заседания рабочей </w:t>
      </w:r>
      <w:r w:rsidR="00AD418D">
        <w:rPr>
          <w:color w:val="000000"/>
          <w:sz w:val="27"/>
          <w:szCs w:val="27"/>
        </w:rPr>
        <w:t>группы</w:t>
      </w:r>
      <w:r>
        <w:rPr>
          <w:color w:val="000000"/>
          <w:sz w:val="27"/>
          <w:szCs w:val="27"/>
        </w:rPr>
        <w:t xml:space="preserve"> являются открытыми.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4.3. Заседание рабочей </w:t>
      </w:r>
      <w:r w:rsidR="0097136D">
        <w:rPr>
          <w:color w:val="000000"/>
          <w:sz w:val="27"/>
          <w:szCs w:val="27"/>
        </w:rPr>
        <w:t xml:space="preserve">группы </w:t>
      </w:r>
      <w:r>
        <w:rPr>
          <w:color w:val="000000"/>
          <w:sz w:val="27"/>
          <w:szCs w:val="27"/>
        </w:rPr>
        <w:t>является правомочным, если на нем присутствовало не менее 2/3 числа списочного состава рабочей комиссии.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4.4. Повестка заседания формируется руководителем рабочей </w:t>
      </w:r>
      <w:r w:rsidR="0097136D">
        <w:rPr>
          <w:color w:val="000000"/>
          <w:sz w:val="27"/>
          <w:szCs w:val="27"/>
        </w:rPr>
        <w:t>группы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предложений ее членов.</w:t>
      </w:r>
    </w:p>
    <w:p w:rsidR="00D8298C" w:rsidRDefault="00D14C61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Решения рабочей группы</w:t>
      </w:r>
      <w:r w:rsidR="00D8298C">
        <w:rPr>
          <w:color w:val="000000"/>
          <w:sz w:val="27"/>
          <w:szCs w:val="27"/>
        </w:rPr>
        <w:t xml:space="preserve"> принимаются простым большинством голосов, оформляется протоколом.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4.6. Решения рабочей </w:t>
      </w:r>
      <w:r w:rsidR="00D14C61">
        <w:rPr>
          <w:color w:val="000000"/>
          <w:sz w:val="27"/>
          <w:szCs w:val="27"/>
        </w:rPr>
        <w:t>группы</w:t>
      </w:r>
      <w:r>
        <w:rPr>
          <w:color w:val="000000"/>
          <w:sz w:val="27"/>
          <w:szCs w:val="27"/>
        </w:rPr>
        <w:t xml:space="preserve"> имеют рекомендательный характер.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4.7. Деятельность рабочей </w:t>
      </w:r>
      <w:r w:rsidR="00D14C61">
        <w:rPr>
          <w:color w:val="000000"/>
          <w:sz w:val="27"/>
          <w:szCs w:val="27"/>
        </w:rPr>
        <w:t xml:space="preserve">группы </w:t>
      </w:r>
      <w:r>
        <w:rPr>
          <w:color w:val="000000"/>
          <w:sz w:val="27"/>
          <w:szCs w:val="27"/>
        </w:rPr>
        <w:t>прекращается (приостанавливается) и возобновляется приказом директора.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Заключительные положения</w:t>
      </w:r>
    </w:p>
    <w:p w:rsidR="00D8298C" w:rsidRDefault="00D8298C" w:rsidP="006E0917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Настоящее Положение вступает в силу с момента его утверждения и действует до его отмены.</w:t>
      </w:r>
    </w:p>
    <w:p w:rsidR="008E0076" w:rsidRPr="00A954BE" w:rsidRDefault="00B213C4" w:rsidP="006E0917">
      <w:p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E0076" w:rsidRPr="00A954BE" w:rsidRDefault="00B213C4" w:rsidP="006E091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E0076" w:rsidRPr="00A954BE" w:rsidRDefault="008E0076" w:rsidP="008E007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0076" w:rsidRPr="00A954BE" w:rsidRDefault="008E0076" w:rsidP="008E007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0076" w:rsidRPr="00A954BE" w:rsidRDefault="008E0076" w:rsidP="008E007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0076" w:rsidRPr="00A954BE" w:rsidRDefault="008E0076" w:rsidP="008E007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0076" w:rsidRPr="00A954BE" w:rsidRDefault="008E0076" w:rsidP="008E007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0076" w:rsidRPr="00A954BE" w:rsidRDefault="008E0076" w:rsidP="008E007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0076" w:rsidRPr="00A954BE" w:rsidRDefault="008E0076" w:rsidP="008E007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0076" w:rsidRPr="00A954BE" w:rsidRDefault="008E0076" w:rsidP="008E007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0076" w:rsidRPr="00A954BE" w:rsidRDefault="008E0076" w:rsidP="008E007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0076" w:rsidRDefault="008E0076" w:rsidP="008E007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3C4" w:rsidRDefault="00B213C4" w:rsidP="008E007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3C4" w:rsidRDefault="00B213C4" w:rsidP="008E007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0076" w:rsidRPr="00A954BE" w:rsidRDefault="008E0076" w:rsidP="008E0076">
      <w:pPr>
        <w:ind w:left="4248" w:firstLine="708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lastRenderedPageBreak/>
        <w:t>Приложение № 3</w:t>
      </w:r>
    </w:p>
    <w:p w:rsidR="006E0917" w:rsidRPr="00A954BE" w:rsidRDefault="006E0917" w:rsidP="006E0917">
      <w:pPr>
        <w:ind w:left="4248" w:firstLine="708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к приказу </w:t>
      </w:r>
      <w: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№_____</w:t>
      </w:r>
      <w:r w:rsidR="007829C1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92</w:t>
      </w:r>
      <w: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_________</w:t>
      </w:r>
    </w:p>
    <w:p w:rsidR="006E0917" w:rsidRPr="00A954BE" w:rsidRDefault="006E0917" w:rsidP="006E0917">
      <w:pPr>
        <w:ind w:left="4248" w:firstLine="708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от  10.07.2017</w:t>
      </w:r>
    </w:p>
    <w:p w:rsidR="008E0076" w:rsidRPr="00A954BE" w:rsidRDefault="008E0076" w:rsidP="008E0076">
      <w:pPr>
        <w:tabs>
          <w:tab w:val="left" w:pos="1276"/>
        </w:tabs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</w:p>
    <w:p w:rsidR="008E0076" w:rsidRPr="00A954BE" w:rsidRDefault="008E0076" w:rsidP="008E0076">
      <w:pPr>
        <w:tabs>
          <w:tab w:val="left" w:pos="1276"/>
        </w:tabs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План мероприятий</w:t>
      </w:r>
    </w:p>
    <w:p w:rsidR="008E0076" w:rsidRPr="00A954BE" w:rsidRDefault="008E0076" w:rsidP="008E0076">
      <w:pPr>
        <w:tabs>
          <w:tab w:val="left" w:pos="1276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54BE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по внедрению профессиональных стандартов в учреждениях физической культуры и спорта</w:t>
      </w:r>
    </w:p>
    <w:p w:rsidR="008E0076" w:rsidRPr="00A954BE" w:rsidRDefault="008E0076" w:rsidP="008E0076">
      <w:pPr>
        <w:tabs>
          <w:tab w:val="left" w:pos="1276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0076" w:rsidRPr="00A954BE" w:rsidRDefault="008E0076" w:rsidP="008E0076">
      <w:pP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419"/>
        <w:gridCol w:w="1791"/>
        <w:gridCol w:w="3134"/>
      </w:tblGrid>
      <w:tr w:rsidR="008E0076" w:rsidRPr="00A954BE" w:rsidTr="00B133A8">
        <w:tc>
          <w:tcPr>
            <w:tcW w:w="285" w:type="pct"/>
          </w:tcPr>
          <w:p w:rsidR="008E0076" w:rsidRPr="00A954BE" w:rsidRDefault="008E0076" w:rsidP="006D37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 </w:t>
            </w:r>
            <w:proofErr w:type="gramStart"/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/п</w:t>
            </w:r>
          </w:p>
        </w:tc>
        <w:tc>
          <w:tcPr>
            <w:tcW w:w="1496" w:type="pct"/>
          </w:tcPr>
          <w:p w:rsidR="008E0076" w:rsidRPr="00A954BE" w:rsidRDefault="008E0076" w:rsidP="006D37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Задача</w:t>
            </w:r>
          </w:p>
        </w:tc>
        <w:tc>
          <w:tcPr>
            <w:tcW w:w="720" w:type="pct"/>
          </w:tcPr>
          <w:p w:rsidR="008E0076" w:rsidRPr="00A954BE" w:rsidRDefault="008E0076" w:rsidP="006D37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Срок выполнения</w:t>
            </w:r>
          </w:p>
        </w:tc>
        <w:tc>
          <w:tcPr>
            <w:tcW w:w="909" w:type="pct"/>
          </w:tcPr>
          <w:p w:rsidR="008E0076" w:rsidRPr="00A954BE" w:rsidRDefault="008E0076" w:rsidP="006D37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Ответственный</w:t>
            </w:r>
          </w:p>
        </w:tc>
        <w:tc>
          <w:tcPr>
            <w:tcW w:w="1590" w:type="pct"/>
          </w:tcPr>
          <w:p w:rsidR="008E0076" w:rsidRPr="00A954BE" w:rsidRDefault="008E0076" w:rsidP="006D37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Критерий выполнения</w:t>
            </w:r>
          </w:p>
        </w:tc>
      </w:tr>
      <w:tr w:rsidR="008E0076" w:rsidRPr="00A954BE" w:rsidTr="00B133A8">
        <w:tc>
          <w:tcPr>
            <w:tcW w:w="285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96" w:type="pct"/>
          </w:tcPr>
          <w:p w:rsidR="008E0076" w:rsidRPr="00A954BE" w:rsidRDefault="008E0076" w:rsidP="00EB300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Составить перечень принятых профессиональных стандартов, соответствующих видам деятельности в </w:t>
            </w:r>
            <w:r w:rsidR="007E2B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ЦРТДиЮ</w:t>
            </w: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и, </w:t>
            </w:r>
            <w:proofErr w:type="gramStart"/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разместить его</w:t>
            </w:r>
            <w:proofErr w:type="gramEnd"/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официальном сайте </w:t>
            </w:r>
            <w:r w:rsidR="007E2B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B300E" w:rsidRPr="00EB3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http://gorod-detstva.ippk.ru/index.php/ob-organizatsii/dokumenty.html</w:t>
            </w:r>
            <w:r w:rsidR="008B17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B3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20" w:type="pct"/>
          </w:tcPr>
          <w:p w:rsidR="008E0076" w:rsidRPr="00A954BE" w:rsidRDefault="00B11C5B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Сентябрь 2017</w:t>
            </w:r>
          </w:p>
        </w:tc>
        <w:tc>
          <w:tcPr>
            <w:tcW w:w="909" w:type="pct"/>
          </w:tcPr>
          <w:p w:rsidR="008E0076" w:rsidRDefault="00B11C5B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Федоренко А.А.</w:t>
            </w:r>
          </w:p>
          <w:p w:rsidR="00B11C5B" w:rsidRPr="00A954BE" w:rsidRDefault="00B11C5B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Андросюк А.А.</w:t>
            </w:r>
          </w:p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0" w:type="pct"/>
          </w:tcPr>
          <w:p w:rsidR="008E0076" w:rsidRPr="00A954BE" w:rsidRDefault="008E0076" w:rsidP="007E2B7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Представление перечня должностей, профессий, имеющихся в </w:t>
            </w:r>
            <w:r w:rsidR="007E2B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ЦРТДиЮ</w:t>
            </w: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и соответствующих им профессиональным стандартам по мере их принятия</w:t>
            </w:r>
          </w:p>
        </w:tc>
      </w:tr>
      <w:tr w:rsidR="008E0076" w:rsidRPr="00A954BE" w:rsidTr="00B133A8">
        <w:tc>
          <w:tcPr>
            <w:tcW w:w="285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496" w:type="pct"/>
          </w:tcPr>
          <w:p w:rsidR="008E0076" w:rsidRPr="00A954BE" w:rsidRDefault="008E0076" w:rsidP="00D430A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Сверить наименования должностей работников </w:t>
            </w:r>
            <w:r w:rsidR="00D430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ЦРТДиЮ</w:t>
            </w: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 наименованиями должностей из профессиональных стандартов и квалификационных справочников</w:t>
            </w:r>
          </w:p>
        </w:tc>
        <w:tc>
          <w:tcPr>
            <w:tcW w:w="720" w:type="pct"/>
          </w:tcPr>
          <w:p w:rsidR="008E0076" w:rsidRPr="00A954BE" w:rsidRDefault="00D430A3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Октябрь 2017 </w:t>
            </w:r>
          </w:p>
        </w:tc>
        <w:tc>
          <w:tcPr>
            <w:tcW w:w="909" w:type="pct"/>
          </w:tcPr>
          <w:p w:rsidR="00155EF6" w:rsidRDefault="00D430A3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Грищенко Е.М. </w:t>
            </w:r>
          </w:p>
          <w:p w:rsidR="008E0076" w:rsidRDefault="00155EF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Подгорнова Н.А.</w:t>
            </w:r>
            <w:r w:rsidR="008E0076"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B133A8" w:rsidRPr="00A954BE" w:rsidRDefault="00B133A8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Пичугина Т.К.</w:t>
            </w:r>
          </w:p>
        </w:tc>
        <w:tc>
          <w:tcPr>
            <w:tcW w:w="1590" w:type="pct"/>
          </w:tcPr>
          <w:p w:rsidR="008E0076" w:rsidRPr="00A954BE" w:rsidRDefault="008E0076" w:rsidP="006D37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Согласование списка расхождений в наименованиях должностей, профессий. Оформление протоколом решения о каждом расхождении</w:t>
            </w:r>
          </w:p>
        </w:tc>
      </w:tr>
      <w:tr w:rsidR="008E0076" w:rsidRPr="00A954BE" w:rsidTr="00B133A8">
        <w:tc>
          <w:tcPr>
            <w:tcW w:w="285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1496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Проверить должностные инструкции, трудовые договоры, локальные акты, соответствуют ли они виду деятельности, трудовым функциям, описанным в профессиональных стандартах</w:t>
            </w:r>
          </w:p>
        </w:tc>
        <w:tc>
          <w:tcPr>
            <w:tcW w:w="720" w:type="pct"/>
          </w:tcPr>
          <w:p w:rsidR="008E0076" w:rsidRPr="00A954BE" w:rsidRDefault="00155EF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Ноябрь </w:t>
            </w:r>
          </w:p>
        </w:tc>
        <w:tc>
          <w:tcPr>
            <w:tcW w:w="909" w:type="pct"/>
          </w:tcPr>
          <w:p w:rsidR="008E0076" w:rsidRPr="00A954BE" w:rsidRDefault="00155EF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Федоренко А.А.</w:t>
            </w:r>
          </w:p>
          <w:p w:rsidR="008E0076" w:rsidRDefault="00155EF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Грищенко А.А.</w:t>
            </w:r>
          </w:p>
          <w:p w:rsidR="00B133A8" w:rsidRPr="00A954BE" w:rsidRDefault="00B133A8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Пичугина Т.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proofErr w:type="gramEnd"/>
          </w:p>
          <w:p w:rsidR="008E0076" w:rsidRPr="00A954BE" w:rsidRDefault="00B133A8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90" w:type="pct"/>
          </w:tcPr>
          <w:p w:rsidR="008E0076" w:rsidRPr="00A954BE" w:rsidRDefault="008E0076" w:rsidP="006D37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протокола расхождений по каждой должности, профессии отдельно. Обсуждение найденных расхождений на заседании рабочей группы</w:t>
            </w:r>
          </w:p>
        </w:tc>
      </w:tr>
      <w:tr w:rsidR="008E0076" w:rsidRPr="00A954BE" w:rsidTr="00B133A8">
        <w:tc>
          <w:tcPr>
            <w:tcW w:w="285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4</w:t>
            </w:r>
          </w:p>
        </w:tc>
        <w:tc>
          <w:tcPr>
            <w:tcW w:w="1496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Составить перечень нормативно-правовых и локальных актов требующих внесение изменений в связи с принятием профессиональных стандартов</w:t>
            </w:r>
          </w:p>
        </w:tc>
        <w:tc>
          <w:tcPr>
            <w:tcW w:w="720" w:type="pct"/>
          </w:tcPr>
          <w:p w:rsidR="008E0076" w:rsidRPr="00A954BE" w:rsidRDefault="00950F67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Январь 2017</w:t>
            </w:r>
          </w:p>
        </w:tc>
        <w:tc>
          <w:tcPr>
            <w:tcW w:w="909" w:type="pct"/>
          </w:tcPr>
          <w:p w:rsidR="00950F67" w:rsidRDefault="00950F67" w:rsidP="00950F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Федоренко А.А.</w:t>
            </w:r>
          </w:p>
          <w:p w:rsidR="00950F67" w:rsidRDefault="00950F67" w:rsidP="00950F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Андросюк Е.В.</w:t>
            </w:r>
          </w:p>
          <w:p w:rsidR="00950F67" w:rsidRPr="00A954BE" w:rsidRDefault="00950F67" w:rsidP="00950F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Король Е.Н.</w:t>
            </w:r>
          </w:p>
          <w:p w:rsidR="00950F67" w:rsidRDefault="00950F67" w:rsidP="00950F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Грищенко А.А.</w:t>
            </w:r>
          </w:p>
          <w:p w:rsidR="00950F67" w:rsidRDefault="00950F67" w:rsidP="00950F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Подгорнова Н.А.</w:t>
            </w:r>
          </w:p>
          <w:p w:rsidR="00950F67" w:rsidRPr="00A954BE" w:rsidRDefault="00950F67" w:rsidP="00950F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Пичугина Т.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proofErr w:type="gramEnd"/>
          </w:p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0" w:type="pct"/>
          </w:tcPr>
          <w:p w:rsidR="008E0076" w:rsidRPr="00A954BE" w:rsidRDefault="008E0076" w:rsidP="006D37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Оформить протокол с перечнем нормативно-правовых и локальных актов. Обсуждение перечня нормативно-правовых и локальных актов на заседании рабочей группы.</w:t>
            </w:r>
          </w:p>
        </w:tc>
      </w:tr>
      <w:tr w:rsidR="008E0076" w:rsidRPr="00A954BE" w:rsidTr="00B133A8">
        <w:tc>
          <w:tcPr>
            <w:tcW w:w="285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1496" w:type="pct"/>
          </w:tcPr>
          <w:p w:rsidR="008E0076" w:rsidRPr="00A954BE" w:rsidRDefault="008E0076" w:rsidP="00E2775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Довести до работников </w:t>
            </w:r>
            <w:r w:rsidR="00E277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ЦРТДиЮ</w:t>
            </w: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информацию о принятых профессиональных стандартах</w:t>
            </w:r>
          </w:p>
        </w:tc>
        <w:tc>
          <w:tcPr>
            <w:tcW w:w="720" w:type="pct"/>
          </w:tcPr>
          <w:p w:rsidR="008E0076" w:rsidRPr="00A954BE" w:rsidRDefault="00E2775D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Январь 2018</w:t>
            </w:r>
          </w:p>
        </w:tc>
        <w:tc>
          <w:tcPr>
            <w:tcW w:w="909" w:type="pct"/>
          </w:tcPr>
          <w:p w:rsidR="00E2775D" w:rsidRDefault="00E2775D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Федоренко А.А.</w:t>
            </w:r>
          </w:p>
          <w:p w:rsidR="008E0076" w:rsidRPr="00A954BE" w:rsidRDefault="00E2775D" w:rsidP="00E2775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Пичугина </w:t>
            </w:r>
            <w:r w:rsidR="008E0076"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</w:t>
            </w:r>
          </w:p>
        </w:tc>
        <w:tc>
          <w:tcPr>
            <w:tcW w:w="1590" w:type="pct"/>
          </w:tcPr>
          <w:p w:rsidR="008E0076" w:rsidRPr="00A954BE" w:rsidRDefault="008E0076" w:rsidP="00E2775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Оформление информационных стендов, специальных разделов на официальном сайте </w:t>
            </w:r>
            <w:r w:rsidR="00E277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ЦРТДиЮ</w:t>
            </w:r>
          </w:p>
        </w:tc>
      </w:tr>
      <w:tr w:rsidR="008E0076" w:rsidRPr="00A954BE" w:rsidTr="00B133A8">
        <w:tc>
          <w:tcPr>
            <w:tcW w:w="285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496" w:type="pct"/>
          </w:tcPr>
          <w:p w:rsidR="008E0076" w:rsidRPr="00A954BE" w:rsidRDefault="008E0076" w:rsidP="00AA1F9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Внести изменение в Положение об оплате труда работников </w:t>
            </w:r>
            <w:r w:rsidR="00AA1F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20" w:type="pct"/>
          </w:tcPr>
          <w:p w:rsidR="008E0076" w:rsidRPr="00A954BE" w:rsidRDefault="00AA1F97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 2017</w:t>
            </w:r>
          </w:p>
        </w:tc>
        <w:tc>
          <w:tcPr>
            <w:tcW w:w="909" w:type="pct"/>
          </w:tcPr>
          <w:p w:rsidR="00672456" w:rsidRDefault="0067245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Федоренко А.А.</w:t>
            </w:r>
          </w:p>
          <w:p w:rsidR="008E0076" w:rsidRPr="00A954BE" w:rsidRDefault="00AA1F97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Подгорнова Н.А.</w:t>
            </w:r>
          </w:p>
        </w:tc>
        <w:tc>
          <w:tcPr>
            <w:tcW w:w="1590" w:type="pct"/>
          </w:tcPr>
          <w:p w:rsidR="008E0076" w:rsidRPr="00A954BE" w:rsidRDefault="0069311F" w:rsidP="0069311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Утверждение и согласование Положения </w:t>
            </w:r>
            <w:r w:rsidR="008E0076"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 оплате труда работников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ЦРТДиЮ</w:t>
            </w:r>
          </w:p>
        </w:tc>
      </w:tr>
      <w:tr w:rsidR="008E0076" w:rsidRPr="00A954BE" w:rsidTr="00B133A8">
        <w:tc>
          <w:tcPr>
            <w:tcW w:w="285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1496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Внести корректировки в штатное расписание на основании протоколов рабочей группы о переименовании должностей</w:t>
            </w:r>
          </w:p>
        </w:tc>
        <w:tc>
          <w:tcPr>
            <w:tcW w:w="720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Сентябрь 201</w:t>
            </w:r>
            <w:r w:rsidR="00DC7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909" w:type="pct"/>
          </w:tcPr>
          <w:p w:rsidR="008E0076" w:rsidRPr="00A954BE" w:rsidRDefault="0067245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Федоренко А.А.</w:t>
            </w:r>
          </w:p>
          <w:p w:rsidR="008E0076" w:rsidRPr="00A954BE" w:rsidRDefault="001A6F29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Грищенко Е.М</w:t>
            </w:r>
          </w:p>
        </w:tc>
        <w:tc>
          <w:tcPr>
            <w:tcW w:w="1590" w:type="pct"/>
          </w:tcPr>
          <w:p w:rsidR="008E0076" w:rsidRPr="00A954BE" w:rsidRDefault="001A6F29" w:rsidP="001A6F2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Утверждение </w:t>
            </w:r>
            <w:r w:rsidR="008E0076"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штатн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ого </w:t>
            </w:r>
            <w:r w:rsidR="008E0076"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расписани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="00DC7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ЦРТДиЮ</w:t>
            </w:r>
          </w:p>
        </w:tc>
      </w:tr>
      <w:tr w:rsidR="008E0076" w:rsidRPr="00A954BE" w:rsidTr="00B133A8">
        <w:tc>
          <w:tcPr>
            <w:tcW w:w="285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496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Внести корректировки в трудовые договоры работников на основании протоколов о переименовании должностей</w:t>
            </w:r>
          </w:p>
        </w:tc>
        <w:tc>
          <w:tcPr>
            <w:tcW w:w="720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 201</w:t>
            </w:r>
            <w:r w:rsidR="00DC7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909" w:type="pct"/>
          </w:tcPr>
          <w:p w:rsidR="008E0076" w:rsidRPr="00A954BE" w:rsidRDefault="00DC7F69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Грищенко Е.М</w:t>
            </w:r>
          </w:p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0" w:type="pct"/>
          </w:tcPr>
          <w:p w:rsidR="008E0076" w:rsidRPr="00A954BE" w:rsidRDefault="008E0076" w:rsidP="006D37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Подписание с работниками дополнительных соглашений о переводе на другую должность. Фиксирование перевода в личных карточках работников формы № Т-2 и в трудовых книжках</w:t>
            </w:r>
          </w:p>
        </w:tc>
      </w:tr>
      <w:tr w:rsidR="008E0076" w:rsidRPr="00A954BE" w:rsidTr="00B133A8">
        <w:tc>
          <w:tcPr>
            <w:tcW w:w="285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1496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Скорректировать процедуру аттестации и оценки персонала с учетом требований к квалификации из профессиональных стандартов </w:t>
            </w:r>
          </w:p>
        </w:tc>
        <w:tc>
          <w:tcPr>
            <w:tcW w:w="720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 201</w:t>
            </w:r>
            <w:r w:rsidR="00E407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909" w:type="pct"/>
          </w:tcPr>
          <w:p w:rsidR="008E0076" w:rsidRDefault="00E40799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Король Е.Н.</w:t>
            </w:r>
          </w:p>
          <w:p w:rsidR="00E40799" w:rsidRPr="00A954BE" w:rsidRDefault="00E40799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Подгорнова Н.А.</w:t>
            </w:r>
          </w:p>
        </w:tc>
        <w:tc>
          <w:tcPr>
            <w:tcW w:w="1590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Письменные предложения по корректировке процедуры оценки и аттестации</w:t>
            </w:r>
          </w:p>
        </w:tc>
      </w:tr>
      <w:tr w:rsidR="008E0076" w:rsidRPr="00A954BE" w:rsidTr="00B133A8">
        <w:tc>
          <w:tcPr>
            <w:tcW w:w="285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496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Проверить соответствие работников требованиям к образованию и стажу, установленным профессиональным стандартам</w:t>
            </w:r>
          </w:p>
        </w:tc>
        <w:tc>
          <w:tcPr>
            <w:tcW w:w="720" w:type="pct"/>
          </w:tcPr>
          <w:p w:rsidR="008E0076" w:rsidRPr="00A954BE" w:rsidRDefault="00707F1B" w:rsidP="00B330D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Октябрь </w:t>
            </w:r>
            <w:r w:rsidR="008E0076"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</w:t>
            </w:r>
            <w:r w:rsidR="00B330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909" w:type="pct"/>
          </w:tcPr>
          <w:p w:rsidR="00B330D0" w:rsidRDefault="00B330D0" w:rsidP="00B330D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Король Е.Н.</w:t>
            </w:r>
          </w:p>
          <w:p w:rsidR="008E0076" w:rsidRPr="00A954BE" w:rsidRDefault="00B330D0" w:rsidP="00B330D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Подгорнова Н.А. </w:t>
            </w:r>
          </w:p>
          <w:p w:rsidR="008E0076" w:rsidRPr="00A954BE" w:rsidRDefault="00B330D0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Грищенко Е.М.</w:t>
            </w:r>
          </w:p>
        </w:tc>
        <w:tc>
          <w:tcPr>
            <w:tcW w:w="1590" w:type="pct"/>
          </w:tcPr>
          <w:p w:rsidR="008E0076" w:rsidRPr="00A954BE" w:rsidRDefault="008E0076" w:rsidP="006D37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Пофамильный</w:t>
            </w:r>
            <w:proofErr w:type="spellEnd"/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список работников, чья квалификация не соответствует требованиям </w:t>
            </w:r>
            <w:proofErr w:type="spellStart"/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профстандарта</w:t>
            </w:r>
            <w:proofErr w:type="spellEnd"/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Подготовка проекта плана обучения сотрудников </w:t>
            </w:r>
          </w:p>
        </w:tc>
      </w:tr>
      <w:tr w:rsidR="008E0076" w:rsidRPr="00A954BE" w:rsidTr="00B133A8">
        <w:tc>
          <w:tcPr>
            <w:tcW w:w="285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11</w:t>
            </w:r>
          </w:p>
        </w:tc>
        <w:tc>
          <w:tcPr>
            <w:tcW w:w="1496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Создать аттестационную комиссию для проверки соответствия квалификации работников положениям профессиональных стандартов</w:t>
            </w:r>
          </w:p>
        </w:tc>
        <w:tc>
          <w:tcPr>
            <w:tcW w:w="720" w:type="pct"/>
          </w:tcPr>
          <w:p w:rsidR="008E0076" w:rsidRPr="00A954BE" w:rsidRDefault="00707F1B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</w:t>
            </w:r>
            <w:r w:rsidR="008E0076"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909" w:type="pct"/>
          </w:tcPr>
          <w:p w:rsidR="008E0076" w:rsidRPr="00A954BE" w:rsidRDefault="00707F1B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Федоренко А.А.</w:t>
            </w:r>
          </w:p>
        </w:tc>
        <w:tc>
          <w:tcPr>
            <w:tcW w:w="1590" w:type="pct"/>
          </w:tcPr>
          <w:p w:rsidR="008E0076" w:rsidRPr="00A954BE" w:rsidRDefault="008E0076" w:rsidP="006D370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 о создании аттестационной комиссии</w:t>
            </w:r>
          </w:p>
        </w:tc>
      </w:tr>
      <w:tr w:rsidR="008E0076" w:rsidRPr="00A954BE" w:rsidTr="00B133A8">
        <w:tc>
          <w:tcPr>
            <w:tcW w:w="285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1496" w:type="pct"/>
          </w:tcPr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Подвести итоги работы рабочей группы, принять решения по спорным ситуациям</w:t>
            </w:r>
          </w:p>
        </w:tc>
        <w:tc>
          <w:tcPr>
            <w:tcW w:w="720" w:type="pct"/>
          </w:tcPr>
          <w:p w:rsidR="00E85DD6" w:rsidRDefault="00E85DD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="008E0076"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екабрь</w:t>
            </w:r>
          </w:p>
          <w:p w:rsidR="008E0076" w:rsidRPr="00A954BE" w:rsidRDefault="00E85DD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2017</w:t>
            </w:r>
          </w:p>
        </w:tc>
        <w:tc>
          <w:tcPr>
            <w:tcW w:w="909" w:type="pct"/>
          </w:tcPr>
          <w:p w:rsidR="00E85DD6" w:rsidRDefault="00E85DD6" w:rsidP="00E85DD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Федоренко А.А.</w:t>
            </w:r>
          </w:p>
          <w:p w:rsidR="00E85DD6" w:rsidRDefault="00E85DD6" w:rsidP="00E85DD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Андросюк Е.В.</w:t>
            </w:r>
          </w:p>
          <w:p w:rsidR="00E85DD6" w:rsidRPr="00A954BE" w:rsidRDefault="00E85DD6" w:rsidP="00E85DD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Король Е.Н.</w:t>
            </w:r>
          </w:p>
          <w:p w:rsidR="00E85DD6" w:rsidRDefault="00E85DD6" w:rsidP="00E85DD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Грищенко А.А.</w:t>
            </w:r>
          </w:p>
          <w:p w:rsidR="00E85DD6" w:rsidRDefault="00E85DD6" w:rsidP="00E85DD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Подгорнова Н.А.</w:t>
            </w:r>
          </w:p>
          <w:p w:rsidR="00E85DD6" w:rsidRPr="00A954BE" w:rsidRDefault="00E85DD6" w:rsidP="00E85DD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Пичугина Т.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proofErr w:type="gramEnd"/>
          </w:p>
          <w:p w:rsidR="008E0076" w:rsidRPr="00A954BE" w:rsidRDefault="008E0076" w:rsidP="006D37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0" w:type="pct"/>
          </w:tcPr>
          <w:p w:rsidR="008E0076" w:rsidRPr="00A954BE" w:rsidRDefault="008E0076" w:rsidP="00E85DD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Отчет по выполнению </w:t>
            </w:r>
            <w:r w:rsidR="00E85D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95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плана, </w:t>
            </w:r>
            <w:r w:rsidR="00E85D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совещании при директоре.</w:t>
            </w:r>
          </w:p>
        </w:tc>
      </w:tr>
    </w:tbl>
    <w:p w:rsidR="008E0076" w:rsidRPr="00A954BE" w:rsidRDefault="008E0076" w:rsidP="008E0076">
      <w:pP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</w:p>
    <w:p w:rsidR="008E0076" w:rsidRPr="00A954BE" w:rsidRDefault="008E0076" w:rsidP="008E0076">
      <w:pP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</w:p>
    <w:p w:rsidR="008E0076" w:rsidRPr="00A954BE" w:rsidRDefault="008E0076" w:rsidP="008E0076">
      <w:pPr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</w:p>
    <w:p w:rsidR="00E85DD6" w:rsidRPr="00A954BE" w:rsidRDefault="00E85DD6" w:rsidP="00E85D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4BE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954BE">
        <w:rPr>
          <w:rFonts w:ascii="Times New Roman" w:hAnsi="Times New Roman" w:cs="Times New Roman"/>
          <w:sz w:val="28"/>
          <w:szCs w:val="28"/>
        </w:rPr>
        <w:tab/>
      </w:r>
      <w:r w:rsidRPr="00A954BE">
        <w:rPr>
          <w:rFonts w:ascii="Times New Roman" w:hAnsi="Times New Roman" w:cs="Times New Roman"/>
          <w:sz w:val="28"/>
          <w:szCs w:val="28"/>
        </w:rPr>
        <w:tab/>
      </w:r>
      <w:r w:rsidRPr="00A954BE">
        <w:rPr>
          <w:rFonts w:ascii="Times New Roman" w:hAnsi="Times New Roman" w:cs="Times New Roman"/>
          <w:sz w:val="28"/>
          <w:szCs w:val="28"/>
        </w:rPr>
        <w:tab/>
      </w:r>
      <w:r w:rsidRPr="00A95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Федоренко</w:t>
      </w:r>
    </w:p>
    <w:p w:rsidR="00E85DD6" w:rsidRPr="00A954BE" w:rsidRDefault="00E85DD6" w:rsidP="00E85DD6">
      <w:pPr>
        <w:spacing w:line="360" w:lineRule="auto"/>
        <w:jc w:val="both"/>
        <w:rPr>
          <w:rFonts w:ascii="Times New Roman" w:hAnsi="Times New Roman" w:cs="Times New Roman"/>
        </w:rPr>
      </w:pPr>
    </w:p>
    <w:p w:rsidR="008E0076" w:rsidRPr="00A954BE" w:rsidRDefault="008E0076" w:rsidP="008E0076">
      <w:pPr>
        <w:spacing w:line="360" w:lineRule="auto"/>
        <w:jc w:val="both"/>
        <w:rPr>
          <w:rFonts w:ascii="Times New Roman" w:hAnsi="Times New Roman" w:cs="Times New Roman"/>
        </w:rPr>
      </w:pPr>
    </w:p>
    <w:p w:rsidR="00761829" w:rsidRPr="00A954BE" w:rsidRDefault="00761829" w:rsidP="00761829">
      <w:pPr>
        <w:rPr>
          <w:rFonts w:ascii="Times New Roman" w:hAnsi="Times New Roman" w:cs="Times New Roman"/>
        </w:rPr>
      </w:pPr>
    </w:p>
    <w:p w:rsidR="00761829" w:rsidRPr="00A954BE" w:rsidRDefault="00E85DD6" w:rsidP="007618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4537CE" w:rsidRPr="00A954BE" w:rsidRDefault="004537CE">
      <w:pPr>
        <w:rPr>
          <w:rFonts w:ascii="Times New Roman" w:hAnsi="Times New Roman" w:cs="Times New Roman"/>
        </w:rPr>
      </w:pPr>
    </w:p>
    <w:sectPr w:rsidR="004537CE" w:rsidRPr="00A954BE" w:rsidSect="00951C52">
      <w:pgSz w:w="11906" w:h="16838"/>
      <w:pgMar w:top="60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1F03C5C"/>
    <w:multiLevelType w:val="multilevel"/>
    <w:tmpl w:val="9C225A4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43C3C0F"/>
    <w:multiLevelType w:val="hybridMultilevel"/>
    <w:tmpl w:val="7C36B0AE"/>
    <w:lvl w:ilvl="0" w:tplc="3F02AE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29"/>
    <w:rsid w:val="00093051"/>
    <w:rsid w:val="000C7792"/>
    <w:rsid w:val="000F2132"/>
    <w:rsid w:val="00155EF6"/>
    <w:rsid w:val="001839F8"/>
    <w:rsid w:val="001A6F29"/>
    <w:rsid w:val="001E6E3C"/>
    <w:rsid w:val="0020770E"/>
    <w:rsid w:val="00252894"/>
    <w:rsid w:val="00255952"/>
    <w:rsid w:val="002F38F4"/>
    <w:rsid w:val="004537CE"/>
    <w:rsid w:val="0047701B"/>
    <w:rsid w:val="00494768"/>
    <w:rsid w:val="004E5832"/>
    <w:rsid w:val="004F2894"/>
    <w:rsid w:val="005130C6"/>
    <w:rsid w:val="005572B8"/>
    <w:rsid w:val="005A3EB0"/>
    <w:rsid w:val="00672456"/>
    <w:rsid w:val="0068238B"/>
    <w:rsid w:val="0069311F"/>
    <w:rsid w:val="006E0917"/>
    <w:rsid w:val="00707F1B"/>
    <w:rsid w:val="00761829"/>
    <w:rsid w:val="007658D6"/>
    <w:rsid w:val="007829C1"/>
    <w:rsid w:val="007E2B79"/>
    <w:rsid w:val="008218CD"/>
    <w:rsid w:val="00845AC7"/>
    <w:rsid w:val="008B1758"/>
    <w:rsid w:val="008E0076"/>
    <w:rsid w:val="00914A22"/>
    <w:rsid w:val="00950F67"/>
    <w:rsid w:val="00951C52"/>
    <w:rsid w:val="009649A2"/>
    <w:rsid w:val="0097136D"/>
    <w:rsid w:val="009B611F"/>
    <w:rsid w:val="00A30A7C"/>
    <w:rsid w:val="00A37D19"/>
    <w:rsid w:val="00A608C9"/>
    <w:rsid w:val="00A954BE"/>
    <w:rsid w:val="00A96C0E"/>
    <w:rsid w:val="00AA1F97"/>
    <w:rsid w:val="00AD418D"/>
    <w:rsid w:val="00B11C5B"/>
    <w:rsid w:val="00B133A8"/>
    <w:rsid w:val="00B213C4"/>
    <w:rsid w:val="00B330D0"/>
    <w:rsid w:val="00B41A53"/>
    <w:rsid w:val="00B503BA"/>
    <w:rsid w:val="00BD60F6"/>
    <w:rsid w:val="00C03CA4"/>
    <w:rsid w:val="00CC7133"/>
    <w:rsid w:val="00CF4808"/>
    <w:rsid w:val="00D14C61"/>
    <w:rsid w:val="00D430A3"/>
    <w:rsid w:val="00D8298C"/>
    <w:rsid w:val="00DC7F69"/>
    <w:rsid w:val="00DE2940"/>
    <w:rsid w:val="00DE315A"/>
    <w:rsid w:val="00E2775D"/>
    <w:rsid w:val="00E40799"/>
    <w:rsid w:val="00E85DD6"/>
    <w:rsid w:val="00EB2BBD"/>
    <w:rsid w:val="00EB300E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1829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D8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F38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2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1829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D8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F38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2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</dc:creator>
  <cp:lastModifiedBy>Admin</cp:lastModifiedBy>
  <cp:revision>2</cp:revision>
  <dcterms:created xsi:type="dcterms:W3CDTF">2017-07-20T10:02:00Z</dcterms:created>
  <dcterms:modified xsi:type="dcterms:W3CDTF">2017-07-20T10:02:00Z</dcterms:modified>
</cp:coreProperties>
</file>